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189F6B3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F00642E" w14:textId="7E15B499" w:rsidR="00856C35" w:rsidRDefault="008B5743" w:rsidP="00856C35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BE1398F" wp14:editId="2CFF4BA6">
                  <wp:simplePos x="0" y="0"/>
                  <wp:positionH relativeFrom="column">
                    <wp:posOffset>2143125</wp:posOffset>
                  </wp:positionH>
                  <wp:positionV relativeFrom="paragraph">
                    <wp:posOffset>-685800</wp:posOffset>
                  </wp:positionV>
                  <wp:extent cx="1695450" cy="1695450"/>
                  <wp:effectExtent l="0" t="0" r="0" b="0"/>
                  <wp:wrapNone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14:paraId="025B232F" w14:textId="4B5923D3" w:rsidR="008B5743" w:rsidRDefault="006A4E78" w:rsidP="00856C35">
            <w:pPr>
              <w:pStyle w:val="CompanyName"/>
            </w:pPr>
            <w:r>
              <w:t>LINK</w:t>
            </w:r>
            <w:r w:rsidR="008B5743">
              <w:t xml:space="preserve"> 21 </w:t>
            </w:r>
          </w:p>
          <w:p w14:paraId="6D0FF7B9" w14:textId="6139D2DC" w:rsidR="00856C35" w:rsidRDefault="008B5743" w:rsidP="00856C35">
            <w:pPr>
              <w:pStyle w:val="CompanyName"/>
            </w:pPr>
            <w:r>
              <w:t>After School Program</w:t>
            </w:r>
          </w:p>
        </w:tc>
      </w:tr>
    </w:tbl>
    <w:p w14:paraId="3D302836" w14:textId="1B2F5665" w:rsidR="008B5743" w:rsidRDefault="006A4E78" w:rsidP="006A4E78">
      <w:pPr>
        <w:pStyle w:val="Heading1"/>
        <w:tabs>
          <w:tab w:val="left" w:pos="6885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78EB15C" wp14:editId="63AA5D16">
            <wp:simplePos x="0" y="0"/>
            <wp:positionH relativeFrom="column">
              <wp:posOffset>-323850</wp:posOffset>
            </wp:positionH>
            <wp:positionV relativeFrom="paragraph">
              <wp:posOffset>-1316355</wp:posOffset>
            </wp:positionV>
            <wp:extent cx="2838450" cy="2027384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027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ab/>
      </w:r>
    </w:p>
    <w:p w14:paraId="36E021B9" w14:textId="07FC0274" w:rsidR="00467865" w:rsidRPr="00275BB5" w:rsidRDefault="00856C35" w:rsidP="00856C35">
      <w:pPr>
        <w:pStyle w:val="Heading1"/>
      </w:pPr>
      <w:r>
        <w:t>Employment Application</w:t>
      </w:r>
    </w:p>
    <w:p w14:paraId="4F7A97C3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6C0457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D1D00B6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CB11D09" w14:textId="76990D5A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1B3B0B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58F638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8E90B7B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F6A295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4A7CF53" w14:textId="77777777" w:rsidTr="00FF1313">
        <w:tc>
          <w:tcPr>
            <w:tcW w:w="1081" w:type="dxa"/>
          </w:tcPr>
          <w:p w14:paraId="2935F13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573EF60" w14:textId="5D2E412C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BB2FD4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CAB90F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CE53D7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173704C" w14:textId="77777777" w:rsidR="00856C35" w:rsidRPr="009C220D" w:rsidRDefault="00856C35" w:rsidP="00856C35"/>
        </w:tc>
      </w:tr>
    </w:tbl>
    <w:p w14:paraId="14C99A7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5C82C2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5369B20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AE9C555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5443C40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5C44E16" w14:textId="77777777" w:rsidTr="00FF1313">
        <w:tc>
          <w:tcPr>
            <w:tcW w:w="1081" w:type="dxa"/>
          </w:tcPr>
          <w:p w14:paraId="2B52CA42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22603A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766973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6F45670" w14:textId="32536134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C60EB1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6A50C96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4E0A0BF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8839973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BA2B75A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133ABEF" w14:textId="77777777" w:rsidTr="00FF1313">
        <w:trPr>
          <w:trHeight w:val="288"/>
        </w:trPr>
        <w:tc>
          <w:tcPr>
            <w:tcW w:w="1081" w:type="dxa"/>
          </w:tcPr>
          <w:p w14:paraId="1D277A5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E8D432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C56306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18C5F5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2657C35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4EB88B3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FEEDB4C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95FA689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584AAE3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D9CAD7F" w14:textId="77777777" w:rsidR="00841645" w:rsidRPr="009C220D" w:rsidRDefault="00841645" w:rsidP="00440CD8">
            <w:pPr>
              <w:pStyle w:val="FieldText"/>
            </w:pPr>
          </w:p>
        </w:tc>
      </w:tr>
    </w:tbl>
    <w:p w14:paraId="18C2CCE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75BD7E6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043A70D0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106A152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0667A4C1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1282B0C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0D084846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1C961E6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01A845E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65F375F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2F8ED08A" w14:textId="5327B746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14E31042" w14:textId="77777777" w:rsidR="00DE7FB7" w:rsidRPr="009C220D" w:rsidRDefault="00DE7FB7" w:rsidP="00083002">
            <w:pPr>
              <w:pStyle w:val="FieldText"/>
            </w:pPr>
          </w:p>
        </w:tc>
      </w:tr>
    </w:tbl>
    <w:p w14:paraId="4800D5C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FBBCB4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31674C2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6F8A102A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E9B055C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DD0D25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3C2955B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8C934C8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DD0D25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79FA8916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1B6A062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D7BEFD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D0D25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26AD293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C1293C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D0D25">
              <w:fldChar w:fldCharType="separate"/>
            </w:r>
            <w:r w:rsidRPr="005114CE">
              <w:fldChar w:fldCharType="end"/>
            </w:r>
          </w:p>
        </w:tc>
      </w:tr>
    </w:tbl>
    <w:p w14:paraId="72722D0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80C60A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136FF6D" w14:textId="0C7F96D3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55F1B8F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551905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D0D2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51AD3F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14352D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D0D2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4ECE22AD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55152A80" w14:textId="77777777" w:rsidR="009C220D" w:rsidRPr="009C220D" w:rsidRDefault="009C220D" w:rsidP="00617C65">
            <w:pPr>
              <w:pStyle w:val="FieldText"/>
            </w:pPr>
          </w:p>
        </w:tc>
      </w:tr>
    </w:tbl>
    <w:p w14:paraId="7DE556B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247AFC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23D6999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690903C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9E3948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D0D2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AC6F78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E13F8F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D0D2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6F4341FE" w14:textId="77777777" w:rsidR="009C220D" w:rsidRPr="005114CE" w:rsidRDefault="009C220D" w:rsidP="00682C69"/>
        </w:tc>
      </w:tr>
    </w:tbl>
    <w:p w14:paraId="13300F2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076A327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35C16605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773900D" w14:textId="77777777" w:rsidR="000F2DF4" w:rsidRPr="009C220D" w:rsidRDefault="000F2DF4" w:rsidP="00617C65">
            <w:pPr>
              <w:pStyle w:val="FieldText"/>
            </w:pPr>
          </w:p>
        </w:tc>
      </w:tr>
    </w:tbl>
    <w:p w14:paraId="101DEC39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16E2DF4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6FC1202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F4BC59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8E9380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6167713" w14:textId="77777777" w:rsidR="000F2DF4" w:rsidRPr="005114CE" w:rsidRDefault="000F2DF4" w:rsidP="00617C65">
            <w:pPr>
              <w:pStyle w:val="FieldText"/>
            </w:pPr>
          </w:p>
        </w:tc>
      </w:tr>
    </w:tbl>
    <w:p w14:paraId="189C9CA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6146A4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4B32A82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169D92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4BD7A9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415251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A3D81B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4A6C5C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CFDBA1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D0D2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CD8953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BE133C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D0D2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98D0A9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2DD7D15" w14:textId="77777777" w:rsidR="00250014" w:rsidRPr="005114CE" w:rsidRDefault="00250014" w:rsidP="00617C65">
            <w:pPr>
              <w:pStyle w:val="FieldText"/>
            </w:pPr>
          </w:p>
        </w:tc>
      </w:tr>
    </w:tbl>
    <w:p w14:paraId="083D922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63E6E6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D1D189E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0464A8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3A6E54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4B7B241" w14:textId="77777777" w:rsidR="000F2DF4" w:rsidRPr="005114CE" w:rsidRDefault="000F2DF4" w:rsidP="00617C65">
            <w:pPr>
              <w:pStyle w:val="FieldText"/>
            </w:pPr>
          </w:p>
        </w:tc>
      </w:tr>
    </w:tbl>
    <w:p w14:paraId="641E834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68C1DF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19FA33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445866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A42800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435701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11A185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125AB3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D26010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D0D2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60204E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682842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D0D2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813D60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C05D368" w14:textId="77777777" w:rsidR="00250014" w:rsidRPr="005114CE" w:rsidRDefault="00250014" w:rsidP="00617C65">
            <w:pPr>
              <w:pStyle w:val="FieldText"/>
            </w:pPr>
          </w:p>
        </w:tc>
      </w:tr>
    </w:tbl>
    <w:p w14:paraId="286656C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70FBD0B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91B3BFF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4D99894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4ABF31D1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23E706C7" w14:textId="77777777" w:rsidR="002A2510" w:rsidRPr="005114CE" w:rsidRDefault="002A2510" w:rsidP="00617C65">
            <w:pPr>
              <w:pStyle w:val="FieldText"/>
            </w:pPr>
          </w:p>
        </w:tc>
      </w:tr>
    </w:tbl>
    <w:p w14:paraId="0781EC5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7DFC873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1E53CD5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0FF994B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4CB11F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D7CF04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2D1A621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83273E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294894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D0D2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763636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AE83A02" w14:textId="75AB38EE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D0D2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A063A4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6BF7015F" w14:textId="77777777" w:rsidR="00250014" w:rsidRPr="005114CE" w:rsidRDefault="00250014" w:rsidP="00617C65">
            <w:pPr>
              <w:pStyle w:val="FieldText"/>
            </w:pPr>
          </w:p>
        </w:tc>
      </w:tr>
    </w:tbl>
    <w:p w14:paraId="5BDBD318" w14:textId="77777777" w:rsidR="00330050" w:rsidRDefault="00330050" w:rsidP="00330050">
      <w:pPr>
        <w:pStyle w:val="Heading2"/>
      </w:pPr>
      <w:r>
        <w:t>References</w:t>
      </w:r>
    </w:p>
    <w:p w14:paraId="1B3E2DA4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29DEAD5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B69B1F6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0DD0BD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B1C69BD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C112C56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B07C823" w14:textId="77777777" w:rsidTr="00BD103E">
        <w:trPr>
          <w:trHeight w:val="360"/>
        </w:trPr>
        <w:tc>
          <w:tcPr>
            <w:tcW w:w="1072" w:type="dxa"/>
          </w:tcPr>
          <w:p w14:paraId="5EABE09A" w14:textId="77777777" w:rsidR="000F2DF4" w:rsidRPr="005114CE" w:rsidRDefault="000D2539" w:rsidP="00490804">
            <w:r>
              <w:lastRenderedPageBreak/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2D46E8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AA1112D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01CC6EB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1ED140E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495CB59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1A6D519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849E9A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695E078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DDACD52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B38135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70BD4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1AEDC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214EDA" w14:textId="77777777" w:rsidR="00D55AFA" w:rsidRDefault="00D55AFA" w:rsidP="00330050"/>
        </w:tc>
      </w:tr>
      <w:tr w:rsidR="000F2DF4" w:rsidRPr="005114CE" w14:paraId="11D78476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E03B19B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EC179F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F7035AB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EC7CB85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FF40C67" w14:textId="77777777" w:rsidTr="00BD103E">
        <w:trPr>
          <w:trHeight w:val="360"/>
        </w:trPr>
        <w:tc>
          <w:tcPr>
            <w:tcW w:w="1072" w:type="dxa"/>
          </w:tcPr>
          <w:p w14:paraId="14015FD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3C74F38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6036D81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30C7512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1B287E3A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08CB597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11F4A88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87B13B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4B0BBFB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3C93B7D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7F3C13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30B045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E71B3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0BBFC8" w14:textId="77777777" w:rsidR="00D55AFA" w:rsidRDefault="00D55AFA" w:rsidP="00330050"/>
        </w:tc>
      </w:tr>
      <w:tr w:rsidR="000D2539" w:rsidRPr="005114CE" w14:paraId="3D32A818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9FC1077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61067D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E6C8F4E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5C261E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1A74828" w14:textId="77777777" w:rsidTr="00BD103E">
        <w:trPr>
          <w:trHeight w:val="360"/>
        </w:trPr>
        <w:tc>
          <w:tcPr>
            <w:tcW w:w="1072" w:type="dxa"/>
          </w:tcPr>
          <w:p w14:paraId="5B677E27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C5F8B6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687434E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D1E6220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00056B53" w14:textId="77777777" w:rsidTr="00BD103E">
        <w:trPr>
          <w:trHeight w:val="360"/>
        </w:trPr>
        <w:tc>
          <w:tcPr>
            <w:tcW w:w="1072" w:type="dxa"/>
          </w:tcPr>
          <w:p w14:paraId="2987FAE7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0B1379F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9AFC873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7A996A8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6AF2FCC8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56FB832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6D87641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93D44C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E8348D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D8F8C06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6A64CB3" w14:textId="77777777" w:rsidTr="00BD103E">
        <w:trPr>
          <w:trHeight w:val="360"/>
        </w:trPr>
        <w:tc>
          <w:tcPr>
            <w:tcW w:w="1072" w:type="dxa"/>
          </w:tcPr>
          <w:p w14:paraId="09E2E86E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0FB6A1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8222C6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20D6346" w14:textId="77777777" w:rsidR="000D2539" w:rsidRPr="009C220D" w:rsidRDefault="000D2539" w:rsidP="0014663E">
            <w:pPr>
              <w:pStyle w:val="FieldText"/>
            </w:pPr>
          </w:p>
        </w:tc>
      </w:tr>
    </w:tbl>
    <w:p w14:paraId="04D92175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100A5C1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8E54259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E2F16B1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F864D48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E4F99D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ECDF9BE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EF2B4A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787ABE6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0DD8608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7E69703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43C06AA" w14:textId="77777777" w:rsidR="000D2539" w:rsidRPr="009C220D" w:rsidRDefault="000D2539" w:rsidP="0014663E">
            <w:pPr>
              <w:pStyle w:val="FieldText"/>
            </w:pPr>
          </w:p>
        </w:tc>
      </w:tr>
    </w:tbl>
    <w:p w14:paraId="40FCF54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BFCEAB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35AD938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F4C222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76C7A9E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4CD09E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2901FC26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C3302BD" w14:textId="77777777" w:rsidR="000D2539" w:rsidRPr="009C220D" w:rsidRDefault="000D2539" w:rsidP="0014663E">
            <w:pPr>
              <w:pStyle w:val="FieldText"/>
            </w:pPr>
          </w:p>
        </w:tc>
      </w:tr>
    </w:tbl>
    <w:p w14:paraId="10C486EF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7DF2D36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E793140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A634774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7DB919D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D0D2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121FC44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FD7938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D0D2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C442958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C2166E2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7A43C34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22A67C6C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7FFF36E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12AA5A4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6747A7D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74D1ED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A66B87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78129A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6E81C1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D8C0226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A9EBE8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F3B457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FE5DCD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05738A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D24DF7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99D7571" w14:textId="77777777" w:rsidTr="00BD103E">
        <w:trPr>
          <w:trHeight w:val="360"/>
        </w:trPr>
        <w:tc>
          <w:tcPr>
            <w:tcW w:w="1072" w:type="dxa"/>
          </w:tcPr>
          <w:p w14:paraId="17007ED7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90EB54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44C4C7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E1E4081" w14:textId="77777777" w:rsidR="00BC07E3" w:rsidRPr="009C220D" w:rsidRDefault="00BC07E3" w:rsidP="00BC07E3">
            <w:pPr>
              <w:pStyle w:val="FieldText"/>
            </w:pPr>
          </w:p>
        </w:tc>
      </w:tr>
    </w:tbl>
    <w:p w14:paraId="28AF756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5F69C0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E38965C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BED375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671D30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7B8E6F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B81798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11F39B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0CD151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26992D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6ADB53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10E7349" w14:textId="77777777" w:rsidR="00BC07E3" w:rsidRPr="009C220D" w:rsidRDefault="00BC07E3" w:rsidP="00BC07E3">
            <w:pPr>
              <w:pStyle w:val="FieldText"/>
            </w:pPr>
          </w:p>
        </w:tc>
      </w:tr>
    </w:tbl>
    <w:p w14:paraId="2733C58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BF4FF8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82CDFED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C974D7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3834A7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ECD4DB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52C2B92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A9046B2" w14:textId="77777777" w:rsidR="00BC07E3" w:rsidRPr="009C220D" w:rsidRDefault="00BC07E3" w:rsidP="00BC07E3">
            <w:pPr>
              <w:pStyle w:val="FieldText"/>
            </w:pPr>
          </w:p>
        </w:tc>
      </w:tr>
    </w:tbl>
    <w:p w14:paraId="30FB578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637E9C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559912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822B7CC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6F1E82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D0D2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963C7E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3F7E71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D0D2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868595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74E982C7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A1006E0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33E4B73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85470E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A7CE854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73A7FE59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4B0933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ACBB9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A4CC4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3D530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ED59A5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FDC964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38FA95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9605A5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077102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2B47441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3ADAE34" w14:textId="77777777" w:rsidTr="00BD103E">
        <w:trPr>
          <w:trHeight w:val="360"/>
        </w:trPr>
        <w:tc>
          <w:tcPr>
            <w:tcW w:w="1072" w:type="dxa"/>
          </w:tcPr>
          <w:p w14:paraId="4C7E62F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7A7355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4B5E00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0609129" w14:textId="77777777" w:rsidR="00BC07E3" w:rsidRPr="009C220D" w:rsidRDefault="00BC07E3" w:rsidP="00BC07E3">
            <w:pPr>
              <w:pStyle w:val="FieldText"/>
            </w:pPr>
          </w:p>
        </w:tc>
      </w:tr>
    </w:tbl>
    <w:p w14:paraId="6900F8B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E94C52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551D5F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F89ACD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FB8544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D84F22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04B2A1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E99D53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C5BE67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1D3303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CA5751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28ACC79" w14:textId="77777777" w:rsidR="00BC07E3" w:rsidRPr="009C220D" w:rsidRDefault="00BC07E3" w:rsidP="00BC07E3">
            <w:pPr>
              <w:pStyle w:val="FieldText"/>
            </w:pPr>
          </w:p>
        </w:tc>
      </w:tr>
    </w:tbl>
    <w:p w14:paraId="1DEDD4A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4D2621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802B06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A364BB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0028AD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C94FCC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AB2FBC5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F719E4A" w14:textId="77777777" w:rsidR="00BC07E3" w:rsidRPr="009C220D" w:rsidRDefault="00BC07E3" w:rsidP="00BC07E3">
            <w:pPr>
              <w:pStyle w:val="FieldText"/>
            </w:pPr>
          </w:p>
        </w:tc>
      </w:tr>
    </w:tbl>
    <w:p w14:paraId="160AB53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3F8D80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3D7188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DD41408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C116AD2" w14:textId="77777777"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D0D2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33BD40E" w14:textId="77777777" w:rsidR="00BC07E3" w:rsidRPr="009C220D" w:rsidRDefault="00BC07E3" w:rsidP="00BC07E3">
            <w:pPr>
              <w:pStyle w:val="Checkbox"/>
            </w:pPr>
            <w:r>
              <w:lastRenderedPageBreak/>
              <w:t>NO</w:t>
            </w:r>
          </w:p>
          <w:p w14:paraId="1942E7CB" w14:textId="77777777"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D0D2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6C30DE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C84ED46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3BA5664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028F50CE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4F1B8F0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6F4BE9F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E5BD6C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344BDB6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D2DA87B" w14:textId="77777777" w:rsidR="000D2539" w:rsidRPr="009C220D" w:rsidRDefault="000D2539" w:rsidP="00902964">
            <w:pPr>
              <w:pStyle w:val="FieldText"/>
            </w:pPr>
          </w:p>
        </w:tc>
      </w:tr>
    </w:tbl>
    <w:p w14:paraId="535090D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5B84721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54D1A860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0A35590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3BA4EF1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4175B3ED" w14:textId="77777777" w:rsidR="000D2539" w:rsidRPr="009C220D" w:rsidRDefault="000D2539" w:rsidP="00902964">
            <w:pPr>
              <w:pStyle w:val="FieldText"/>
            </w:pPr>
          </w:p>
        </w:tc>
      </w:tr>
    </w:tbl>
    <w:p w14:paraId="031B061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409B6E9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3EC5CA12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44E5D7FA" w14:textId="77777777" w:rsidR="000D2539" w:rsidRPr="009C220D" w:rsidRDefault="000D2539" w:rsidP="00902964">
            <w:pPr>
              <w:pStyle w:val="FieldText"/>
            </w:pPr>
          </w:p>
        </w:tc>
      </w:tr>
    </w:tbl>
    <w:p w14:paraId="25EE1F06" w14:textId="77777777" w:rsidR="00871876" w:rsidRDefault="00871876" w:rsidP="00871876">
      <w:pPr>
        <w:pStyle w:val="Heading2"/>
      </w:pPr>
      <w:r w:rsidRPr="009C220D">
        <w:t>Disclaimer and Signature</w:t>
      </w:r>
    </w:p>
    <w:p w14:paraId="3B28FB4D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E3D95CF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D8813D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BA90211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DC0EDCF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1D7021C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1CC8144" w14:textId="77777777" w:rsidR="000D2539" w:rsidRPr="005114CE" w:rsidRDefault="000D2539" w:rsidP="00682C69">
            <w:pPr>
              <w:pStyle w:val="FieldText"/>
            </w:pPr>
          </w:p>
        </w:tc>
      </w:tr>
    </w:tbl>
    <w:p w14:paraId="786D64E2" w14:textId="77777777"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36B8D" w14:textId="77777777" w:rsidR="00DD0D25" w:rsidRDefault="00DD0D25" w:rsidP="00176E67">
      <w:r>
        <w:separator/>
      </w:r>
    </w:p>
  </w:endnote>
  <w:endnote w:type="continuationSeparator" w:id="0">
    <w:p w14:paraId="406257C9" w14:textId="77777777" w:rsidR="00DD0D25" w:rsidRDefault="00DD0D2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38F9B9EE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E0CC" w14:textId="77777777" w:rsidR="00DD0D25" w:rsidRDefault="00DD0D25" w:rsidP="00176E67">
      <w:r>
        <w:separator/>
      </w:r>
    </w:p>
  </w:footnote>
  <w:footnote w:type="continuationSeparator" w:id="0">
    <w:p w14:paraId="4F1F8F03" w14:textId="77777777" w:rsidR="00DD0D25" w:rsidRDefault="00DD0D2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9227700">
    <w:abstractNumId w:val="9"/>
  </w:num>
  <w:num w:numId="2" w16cid:durableId="371344904">
    <w:abstractNumId w:val="7"/>
  </w:num>
  <w:num w:numId="3" w16cid:durableId="1272737393">
    <w:abstractNumId w:val="6"/>
  </w:num>
  <w:num w:numId="4" w16cid:durableId="325208208">
    <w:abstractNumId w:val="5"/>
  </w:num>
  <w:num w:numId="5" w16cid:durableId="1956598590">
    <w:abstractNumId w:val="4"/>
  </w:num>
  <w:num w:numId="6" w16cid:durableId="2021930464">
    <w:abstractNumId w:val="8"/>
  </w:num>
  <w:num w:numId="7" w16cid:durableId="181365580">
    <w:abstractNumId w:val="3"/>
  </w:num>
  <w:num w:numId="8" w16cid:durableId="1261648126">
    <w:abstractNumId w:val="2"/>
  </w:num>
  <w:num w:numId="9" w16cid:durableId="1903784018">
    <w:abstractNumId w:val="1"/>
  </w:num>
  <w:num w:numId="10" w16cid:durableId="403064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74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A4E78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5743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33697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D0D25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9AE51CA"/>
  <w15:docId w15:val="{046ED370-BB9C-40F1-A5D8-CE4D7A63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mitchell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2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Mitchell, Wilton E</dc:creator>
  <cp:lastModifiedBy>Mitchell, Wilton E</cp:lastModifiedBy>
  <cp:revision>2</cp:revision>
  <cp:lastPrinted>2002-05-23T18:14:00Z</cp:lastPrinted>
  <dcterms:created xsi:type="dcterms:W3CDTF">2022-09-14T21:27:00Z</dcterms:created>
  <dcterms:modified xsi:type="dcterms:W3CDTF">2022-09-14T21:27:00Z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